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6796"/>
        <w:gridCol w:w="222"/>
        <w:gridCol w:w="3434"/>
      </w:tblGrid>
      <w:tr w:rsidR="00D87E03" w:rsidRPr="00006F5E" w14:paraId="38B406C9" w14:textId="77777777" w:rsidTr="00F1643F">
        <w:trPr>
          <w:trHeight w:val="2138"/>
        </w:trPr>
        <w:tc>
          <w:tcPr>
            <w:tcW w:w="3251" w:type="pct"/>
          </w:tcPr>
          <w:p w14:paraId="0511DC42" w14:textId="6D16583D" w:rsidR="00D87E03" w:rsidRPr="00F2458D" w:rsidRDefault="00567436" w:rsidP="000D478C">
            <w:pPr>
              <w:pStyle w:val="Titel"/>
              <w:rPr>
                <w:noProof/>
                <w:sz w:val="60"/>
                <w:szCs w:val="60"/>
              </w:rPr>
            </w:pPr>
            <w:r w:rsidRPr="00F2458D">
              <w:rPr>
                <w:noProof/>
                <w:sz w:val="60"/>
                <w:szCs w:val="60"/>
              </w:rPr>
              <w:t>Lebenslauf</w:t>
            </w:r>
          </w:p>
          <w:p w14:paraId="193B8135" w14:textId="2C21F297" w:rsidR="00D87E03" w:rsidRPr="00F2458D" w:rsidRDefault="00CA18D4" w:rsidP="000D478C">
            <w:pPr>
              <w:pStyle w:val="Untertitel"/>
              <w:rPr>
                <w:noProof/>
                <w:sz w:val="36"/>
                <w:szCs w:val="36"/>
              </w:rPr>
            </w:pPr>
            <w:r w:rsidRPr="00F2458D">
              <w:rPr>
                <w:noProof/>
                <w:sz w:val="36"/>
                <w:szCs w:val="36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747D890" wp14:editId="580E1CAD">
                      <wp:simplePos x="0" y="0"/>
                      <wp:positionH relativeFrom="page">
                        <wp:posOffset>-3352800</wp:posOffset>
                      </wp:positionH>
                      <wp:positionV relativeFrom="paragraph">
                        <wp:posOffset>694055</wp:posOffset>
                      </wp:positionV>
                      <wp:extent cx="7620000" cy="8934450"/>
                      <wp:effectExtent l="0" t="0" r="19050" b="19050"/>
                      <wp:wrapNone/>
                      <wp:docPr id="38" name="Rechteck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0" cy="893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BFF9" id="Rechteck 58" o:spid="_x0000_s1026" alt="&quot;&quot;" style="position:absolute;margin-left:-264pt;margin-top:54.65pt;width:600pt;height:70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" fillcolor="#edf6f7 [660]" strokecolor="#edf6f7 [660]">
                      <v:path arrowok="t"/>
                      <w10:wrap anchorx="page"/>
                    </v:rect>
                  </w:pict>
                </mc:Fallback>
              </mc:AlternateContent>
            </w:r>
            <w:r w:rsidRPr="00F2458D">
              <w:rPr>
                <w:noProof/>
                <w:sz w:val="36"/>
                <w:szCs w:val="36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76CA9" wp14:editId="30A2A6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484505</wp:posOffset>
                      </wp:positionV>
                      <wp:extent cx="3867785" cy="0"/>
                      <wp:effectExtent l="0" t="19050" r="56515" b="38100"/>
                      <wp:wrapNone/>
                      <wp:docPr id="10" name="Zeil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1315B" id="Zeile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8.15pt" to="304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" strokecolor="#231f20" strokeweight="5pt">
                      <o:lock v:ext="edit" shapetype="f"/>
                    </v:line>
                  </w:pict>
                </mc:Fallback>
              </mc:AlternateContent>
            </w:r>
            <w:r w:rsidR="00567436" w:rsidRPr="00F2458D">
              <w:rPr>
                <w:noProof/>
                <w:sz w:val="36"/>
                <w:szCs w:val="36"/>
              </w:rPr>
              <w:t>Name</w:t>
            </w:r>
          </w:p>
        </w:tc>
        <w:tc>
          <w:tcPr>
            <w:tcW w:w="106" w:type="pct"/>
          </w:tcPr>
          <w:p w14:paraId="1AD88EB2" w14:textId="77777777" w:rsidR="00D87E03" w:rsidRPr="00F2458D" w:rsidRDefault="00D87E03" w:rsidP="000D478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  <w:vAlign w:val="bottom"/>
          </w:tcPr>
          <w:p w14:paraId="00E6FE3C" w14:textId="3EF447FC" w:rsidR="00D87E03" w:rsidRPr="00F2458D" w:rsidRDefault="00567436" w:rsidP="00567436">
            <w:pPr>
              <w:pStyle w:val="TextkrperKontaktinformationen"/>
              <w:ind w:left="0"/>
              <w:rPr>
                <w:noProof/>
                <w:sz w:val="24"/>
                <w:szCs w:val="24"/>
              </w:rPr>
            </w:pPr>
            <w:r w:rsidRPr="00F2458D">
              <w:rPr>
                <w:noProof/>
                <w:sz w:val="24"/>
                <w:szCs w:val="24"/>
              </w:rPr>
              <w:t>Bild</w:t>
            </w:r>
          </w:p>
        </w:tc>
      </w:tr>
      <w:tr w:rsidR="00D87E03" w:rsidRPr="00006F5E" w14:paraId="33A4A75F" w14:textId="77777777" w:rsidTr="00F1643F">
        <w:trPr>
          <w:trHeight w:val="80"/>
        </w:trPr>
        <w:tc>
          <w:tcPr>
            <w:tcW w:w="3251" w:type="pct"/>
            <w:shd w:val="clear" w:color="auto" w:fill="auto"/>
          </w:tcPr>
          <w:p w14:paraId="6D750F54" w14:textId="443B9A75" w:rsidR="00D87E03" w:rsidRPr="00006F5E" w:rsidRDefault="00D87E0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shd w:val="clear" w:color="auto" w:fill="auto"/>
          </w:tcPr>
          <w:p w14:paraId="3EDA0BAB" w14:textId="77777777" w:rsidR="00D87E03" w:rsidRPr="00006F5E" w:rsidRDefault="00D87E0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643" w:type="pct"/>
            <w:vMerge/>
            <w:shd w:val="clear" w:color="auto" w:fill="auto"/>
          </w:tcPr>
          <w:p w14:paraId="4DFE663A" w14:textId="77777777" w:rsidR="00D87E03" w:rsidRPr="00006F5E" w:rsidRDefault="00D87E0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</w:tr>
      <w:tr w:rsidR="00D87E03" w:rsidRPr="00006F5E" w14:paraId="6C1D4222" w14:textId="77777777" w:rsidTr="00F1643F">
        <w:trPr>
          <w:trHeight w:val="2211"/>
        </w:trPr>
        <w:tc>
          <w:tcPr>
            <w:tcW w:w="3251" w:type="pct"/>
          </w:tcPr>
          <w:p w14:paraId="4EB5BB5B" w14:textId="21A2AD13" w:rsidR="00D87E03" w:rsidRPr="00006F5E" w:rsidRDefault="00D87E03" w:rsidP="000D478C">
            <w:pPr>
              <w:rPr>
                <w:noProof/>
              </w:rPr>
            </w:pPr>
          </w:p>
        </w:tc>
        <w:tc>
          <w:tcPr>
            <w:tcW w:w="106" w:type="pct"/>
          </w:tcPr>
          <w:p w14:paraId="2CE175B7" w14:textId="77777777" w:rsidR="00D87E03" w:rsidRPr="00006F5E" w:rsidRDefault="00D87E0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606DB748" w14:textId="77777777" w:rsidR="00D87E03" w:rsidRPr="00006F5E" w:rsidRDefault="00D87E03" w:rsidP="000D478C">
            <w:pPr>
              <w:rPr>
                <w:noProof/>
              </w:rPr>
            </w:pPr>
          </w:p>
        </w:tc>
      </w:tr>
      <w:tr w:rsidR="00FC49E3" w:rsidRPr="00006F5E" w14:paraId="75E42FD4" w14:textId="77777777" w:rsidTr="00F1643F">
        <w:tc>
          <w:tcPr>
            <w:tcW w:w="3251" w:type="pct"/>
          </w:tcPr>
          <w:p w14:paraId="397F11A8" w14:textId="2DF50733" w:rsidR="00FC49E3" w:rsidRPr="00006F5E" w:rsidRDefault="00567436" w:rsidP="000D478C">
            <w:pPr>
              <w:pStyle w:val="berschrift1"/>
              <w:rPr>
                <w:noProof/>
              </w:rPr>
            </w:pPr>
            <w:r>
              <w:rPr>
                <w:noProof/>
              </w:rPr>
              <w:t>Persönliche Daten</w:t>
            </w:r>
          </w:p>
        </w:tc>
        <w:tc>
          <w:tcPr>
            <w:tcW w:w="106" w:type="pct"/>
          </w:tcPr>
          <w:p w14:paraId="5AD524E2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3DF4DD8D" w14:textId="2B84EEAF" w:rsidR="00FC49E3" w:rsidRPr="00006F5E" w:rsidRDefault="00CA18D4" w:rsidP="000D478C">
            <w:pPr>
              <w:pStyle w:val="berschrift1"/>
              <w:rPr>
                <w:noProof/>
              </w:rPr>
            </w:pPr>
            <w:r>
              <w:rPr>
                <w:noProof/>
              </w:rPr>
              <w:t>Hobbys &amp; Interessen</w:t>
            </w:r>
          </w:p>
        </w:tc>
      </w:tr>
      <w:tr w:rsidR="00D87E03" w:rsidRPr="00006F5E" w14:paraId="436F2A22" w14:textId="77777777" w:rsidTr="00F1643F">
        <w:trPr>
          <w:trHeight w:val="115"/>
        </w:trPr>
        <w:tc>
          <w:tcPr>
            <w:tcW w:w="3251" w:type="pct"/>
            <w:shd w:val="clear" w:color="auto" w:fill="auto"/>
          </w:tcPr>
          <w:p w14:paraId="4E0BCE67" w14:textId="689CF8DB" w:rsidR="00D87E0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73B1FE99" wp14:editId="0E813849">
                      <wp:extent cx="3871686" cy="0"/>
                      <wp:effectExtent l="0" t="19050" r="33655" b="19050"/>
                      <wp:docPr id="6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A15294" id="Zeil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06" w:type="pct"/>
            <w:shd w:val="clear" w:color="auto" w:fill="auto"/>
          </w:tcPr>
          <w:p w14:paraId="35FA1EF5" w14:textId="77777777" w:rsidR="00D87E03" w:rsidRPr="00006F5E" w:rsidRDefault="00D87E0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643" w:type="pct"/>
            <w:shd w:val="clear" w:color="auto" w:fill="auto"/>
          </w:tcPr>
          <w:p w14:paraId="5782792A" w14:textId="77777777" w:rsidR="00D87E0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0E58F003" wp14:editId="04FC4C01">
                      <wp:extent cx="2103120" cy="0"/>
                      <wp:effectExtent l="0" t="19050" r="30480" b="19050"/>
                      <wp:docPr id="8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7E9859" id="Zeil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006F5E" w14:paraId="680A39B2" w14:textId="77777777" w:rsidTr="00F1643F">
        <w:trPr>
          <w:trHeight w:val="2304"/>
        </w:trPr>
        <w:tc>
          <w:tcPr>
            <w:tcW w:w="3251" w:type="pct"/>
            <w:vMerge w:val="restart"/>
          </w:tcPr>
          <w:p w14:paraId="54464A74" w14:textId="7D7E5228" w:rsidR="00567436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Name:</w:t>
            </w:r>
          </w:p>
          <w:p w14:paraId="7222BC98" w14:textId="39F99012" w:rsidR="00CA18D4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Adresse:</w:t>
            </w:r>
          </w:p>
          <w:p w14:paraId="3618C381" w14:textId="0F5C1F46" w:rsidR="00CA18D4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Telefon:</w:t>
            </w:r>
          </w:p>
          <w:p w14:paraId="5C287E9E" w14:textId="2F7B4AAF" w:rsidR="00CA18D4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E-Mail:</w:t>
            </w:r>
          </w:p>
          <w:p w14:paraId="27ECF890" w14:textId="37F25CE6" w:rsidR="00CA18D4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Geburts</w:t>
            </w:r>
            <w:r w:rsidR="00DA0E69">
              <w:rPr>
                <w:noProof/>
                <w:sz w:val="22"/>
                <w:szCs w:val="22"/>
              </w:rPr>
              <w:t>d</w:t>
            </w:r>
            <w:r w:rsidRPr="00CA18D4">
              <w:rPr>
                <w:noProof/>
                <w:sz w:val="22"/>
                <w:szCs w:val="22"/>
              </w:rPr>
              <w:t>a</w:t>
            </w:r>
            <w:r w:rsidR="00DA0E69">
              <w:rPr>
                <w:noProof/>
                <w:sz w:val="22"/>
                <w:szCs w:val="22"/>
              </w:rPr>
              <w:t>t</w:t>
            </w:r>
            <w:r w:rsidRPr="00CA18D4">
              <w:rPr>
                <w:noProof/>
                <w:sz w:val="22"/>
                <w:szCs w:val="22"/>
              </w:rPr>
              <w:t>um und -ort:</w:t>
            </w:r>
          </w:p>
          <w:p w14:paraId="21C1DA30" w14:textId="385FD258" w:rsidR="00567436" w:rsidRPr="00CA18D4" w:rsidRDefault="00CA18D4" w:rsidP="00CA18D4">
            <w:pPr>
              <w:pStyle w:val="Stellenbeschreibung"/>
              <w:spacing w:line="276" w:lineRule="auto"/>
              <w:rPr>
                <w:noProof/>
                <w:sz w:val="22"/>
                <w:szCs w:val="22"/>
              </w:rPr>
            </w:pPr>
            <w:r w:rsidRPr="00CA18D4">
              <w:rPr>
                <w:noProof/>
                <w:sz w:val="22"/>
                <w:szCs w:val="22"/>
              </w:rPr>
              <w:t>Ggf. Familienstand</w:t>
            </w:r>
          </w:p>
          <w:p w14:paraId="29F1C0CA" w14:textId="63B9DB88" w:rsidR="00567436" w:rsidRDefault="00567436" w:rsidP="00FC49E3">
            <w:pPr>
              <w:pStyle w:val="Stellenbeschreibung"/>
              <w:rPr>
                <w:b/>
                <w:bCs/>
                <w:noProof/>
                <w:sz w:val="32"/>
                <w:szCs w:val="32"/>
              </w:rPr>
            </w:pPr>
            <w:r w:rsidRPr="00567436">
              <w:rPr>
                <w:b/>
                <w:bCs/>
                <w:noProof/>
                <w:sz w:val="32"/>
                <w:szCs w:val="32"/>
              </w:rPr>
              <w:t>Bildungsweg</w:t>
            </w: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39D7071E" wp14:editId="0938D116">
                      <wp:extent cx="3871686" cy="0"/>
                      <wp:effectExtent l="0" t="19050" r="33655" b="19050"/>
                      <wp:docPr id="14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F61192" id="Zeil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201E4BEB" w14:textId="77777777" w:rsidR="00567436" w:rsidRPr="00006F5E" w:rsidRDefault="00DA0E69" w:rsidP="00567436">
            <w:pPr>
              <w:pStyle w:val="Datumsbereich"/>
              <w:rPr>
                <w:noProof/>
              </w:rPr>
            </w:pPr>
            <w:sdt>
              <w:sdtPr>
                <w:rPr>
                  <w:noProof/>
                </w:rPr>
                <w:id w:val="1289170018"/>
                <w:placeholder>
                  <w:docPart w:val="0CE2D8E27BF64994B008294B11DF538B"/>
                </w:placeholder>
                <w:temporary/>
                <w:showingPlcHdr/>
                <w15:appearance w15:val="hidden"/>
              </w:sdtPr>
              <w:sdtEndPr/>
              <w:sdtContent>
                <w:r w:rsidR="00567436" w:rsidRPr="00006F5E">
                  <w:rPr>
                    <w:noProof/>
                    <w:lang w:bidi="de-DE"/>
                  </w:rPr>
                  <w:t>Seit 2015</w:t>
                </w:r>
              </w:sdtContent>
            </w:sdt>
            <w:r w:rsidR="00567436" w:rsidRPr="00006F5E">
              <w:rPr>
                <w:noProof/>
                <w:lang w:bidi="de-DE"/>
              </w:rPr>
              <w:t xml:space="preserve"> </w:t>
            </w:r>
          </w:p>
          <w:p w14:paraId="4553462B" w14:textId="0A6F0156" w:rsidR="00567436" w:rsidRPr="00006F5E" w:rsidRDefault="009A77DE" w:rsidP="00567436">
            <w:pPr>
              <w:pStyle w:val="PositionundAbschluss"/>
              <w:rPr>
                <w:noProof/>
              </w:rPr>
            </w:pPr>
            <w:r>
              <w:rPr>
                <w:noProof/>
              </w:rPr>
              <w:t>Firma/Schule</w:t>
            </w:r>
          </w:p>
          <w:p w14:paraId="26B7CA9F" w14:textId="73032CA7" w:rsidR="00567436" w:rsidRPr="00006F5E" w:rsidRDefault="00567436" w:rsidP="00567436">
            <w:pPr>
              <w:pStyle w:val="Stellenbeschreibung"/>
              <w:rPr>
                <w:noProof/>
              </w:rPr>
            </w:pPr>
          </w:p>
          <w:p w14:paraId="73E4F7EC" w14:textId="77777777" w:rsidR="00567436" w:rsidRPr="00006F5E" w:rsidRDefault="00DA0E69" w:rsidP="00567436">
            <w:pPr>
              <w:pStyle w:val="Datumsbereich"/>
              <w:rPr>
                <w:noProof/>
              </w:rPr>
            </w:pPr>
            <w:sdt>
              <w:sdtPr>
                <w:rPr>
                  <w:noProof/>
                </w:rPr>
                <w:id w:val="1396468221"/>
                <w:placeholder>
                  <w:docPart w:val="522E505D8A1F4A34B6A0E637C0315C59"/>
                </w:placeholder>
                <w:temporary/>
                <w:showingPlcHdr/>
                <w15:appearance w15:val="hidden"/>
              </w:sdtPr>
              <w:sdtEndPr/>
              <w:sdtContent>
                <w:r w:rsidR="00567436" w:rsidRPr="00006F5E">
                  <w:rPr>
                    <w:noProof/>
                    <w:lang w:bidi="de-DE"/>
                  </w:rPr>
                  <w:t>2009 – 2015</w:t>
                </w:r>
              </w:sdtContent>
            </w:sdt>
            <w:r w:rsidR="00567436" w:rsidRPr="00006F5E">
              <w:rPr>
                <w:noProof/>
                <w:lang w:bidi="de-DE"/>
              </w:rPr>
              <w:t xml:space="preserve"> </w:t>
            </w:r>
          </w:p>
          <w:p w14:paraId="782DC97C" w14:textId="3C1AA268" w:rsidR="00567436" w:rsidRPr="009A77DE" w:rsidRDefault="009A77DE" w:rsidP="00567436">
            <w:pPr>
              <w:pStyle w:val="Stellenbeschreibung"/>
              <w:rPr>
                <w:b/>
                <w:bCs/>
                <w:noProof/>
                <w:sz w:val="22"/>
                <w:szCs w:val="22"/>
              </w:rPr>
            </w:pPr>
            <w:r w:rsidRPr="009A77DE">
              <w:rPr>
                <w:b/>
                <w:bCs/>
                <w:noProof/>
                <w:sz w:val="22"/>
                <w:szCs w:val="22"/>
              </w:rPr>
              <w:t>Firma/Schule</w:t>
            </w:r>
          </w:p>
          <w:p w14:paraId="55E44649" w14:textId="316949AB" w:rsidR="00CA18D4" w:rsidRDefault="00CA18D4" w:rsidP="00567436">
            <w:pPr>
              <w:pStyle w:val="Stellenbeschreibung"/>
              <w:rPr>
                <w:noProof/>
              </w:rPr>
            </w:pPr>
          </w:p>
          <w:p w14:paraId="2F3BF539" w14:textId="5C5B3CEB" w:rsidR="00CA18D4" w:rsidRDefault="00CA18D4" w:rsidP="00567436">
            <w:pPr>
              <w:pStyle w:val="Stellenbeschreibung"/>
              <w:rPr>
                <w:b/>
                <w:bCs/>
                <w:noProof/>
                <w:sz w:val="32"/>
                <w:szCs w:val="32"/>
              </w:rPr>
            </w:pPr>
            <w:r w:rsidRPr="00CA18D4">
              <w:rPr>
                <w:b/>
                <w:bCs/>
                <w:noProof/>
                <w:sz w:val="32"/>
                <w:szCs w:val="32"/>
              </w:rPr>
              <w:t>Praxiserfahrun</w:t>
            </w: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3CE501" wp14:editId="15FC92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380365</wp:posOffset>
                      </wp:positionV>
                      <wp:extent cx="3871595" cy="0"/>
                      <wp:effectExtent l="0" t="19050" r="33655" b="19050"/>
                      <wp:wrapNone/>
                      <wp:docPr id="17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E6F06" id="Zeile 28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9.95pt" to="304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" strokecolor="#231f20" strokeweight="2.5pt">
                      <o:lock v:ext="edit" shapetype="f"/>
                    </v:line>
                  </w:pict>
                </mc:Fallback>
              </mc:AlternateContent>
            </w:r>
            <w:r w:rsidRPr="00CA18D4">
              <w:rPr>
                <w:b/>
                <w:bCs/>
                <w:noProof/>
                <w:sz w:val="32"/>
                <w:szCs w:val="32"/>
              </w:rPr>
              <w:t>g:</w:t>
            </w:r>
          </w:p>
          <w:p w14:paraId="33736C3C" w14:textId="2E6DB00C" w:rsidR="00CA18D4" w:rsidRPr="00CA18D4" w:rsidRDefault="00CA18D4" w:rsidP="00567436">
            <w:pPr>
              <w:pStyle w:val="Stellenbeschreibung"/>
              <w:rPr>
                <w:b/>
                <w:bCs/>
                <w:noProof/>
                <w:sz w:val="32"/>
                <w:szCs w:val="32"/>
              </w:rPr>
            </w:pPr>
          </w:p>
          <w:p w14:paraId="4E7FC853" w14:textId="77E95915" w:rsidR="00567436" w:rsidRPr="00567436" w:rsidRDefault="00567436" w:rsidP="00FC49E3">
            <w:pPr>
              <w:pStyle w:val="Stellenbeschreibung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06" w:type="pct"/>
            <w:vMerge w:val="restart"/>
          </w:tcPr>
          <w:p w14:paraId="1734F1EB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0052155D" w14:textId="401A34DF" w:rsidR="00FC49E3" w:rsidRPr="00006F5E" w:rsidRDefault="00FC49E3" w:rsidP="00FC49E3">
            <w:pPr>
              <w:rPr>
                <w:noProof/>
              </w:rPr>
            </w:pPr>
          </w:p>
        </w:tc>
      </w:tr>
      <w:tr w:rsidR="00FC49E3" w:rsidRPr="00006F5E" w14:paraId="3245CA61" w14:textId="77777777" w:rsidTr="00F1643F">
        <w:tc>
          <w:tcPr>
            <w:tcW w:w="3251" w:type="pct"/>
            <w:vMerge/>
          </w:tcPr>
          <w:p w14:paraId="6B54423F" w14:textId="77777777" w:rsidR="00FC49E3" w:rsidRPr="00006F5E" w:rsidRDefault="00FC49E3" w:rsidP="000D478C">
            <w:pPr>
              <w:pStyle w:val="berschrift1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1A7E5849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7C0DA37C" w14:textId="5763CBF3" w:rsidR="00FC49E3" w:rsidRPr="00006F5E" w:rsidRDefault="001C325D" w:rsidP="000D478C">
            <w:pPr>
              <w:pStyle w:val="berschrift1"/>
              <w:rPr>
                <w:noProof/>
              </w:rPr>
            </w:pPr>
            <w:r>
              <w:rPr>
                <w:noProof/>
              </w:rPr>
              <w:t>Fähigkeiten</w:t>
            </w:r>
            <w:r w:rsidR="00687CE2">
              <w:rPr>
                <w:noProof/>
              </w:rPr>
              <w:t xml:space="preserve"> </w:t>
            </w:r>
            <w:r w:rsidR="00F2458D">
              <w:rPr>
                <w:noProof/>
              </w:rPr>
              <w:t xml:space="preserve">und </w:t>
            </w:r>
            <w:r w:rsidR="003950C8">
              <w:rPr>
                <w:noProof/>
              </w:rPr>
              <w:t>Kentnisse</w:t>
            </w:r>
          </w:p>
        </w:tc>
      </w:tr>
      <w:tr w:rsidR="00FC49E3" w:rsidRPr="00006F5E" w14:paraId="49616721" w14:textId="77777777" w:rsidTr="00F1643F">
        <w:trPr>
          <w:trHeight w:val="115"/>
        </w:trPr>
        <w:tc>
          <w:tcPr>
            <w:tcW w:w="3251" w:type="pct"/>
            <w:vMerge/>
            <w:shd w:val="clear" w:color="auto" w:fill="auto"/>
          </w:tcPr>
          <w:p w14:paraId="3A71A84E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vMerge/>
            <w:shd w:val="clear" w:color="auto" w:fill="auto"/>
          </w:tcPr>
          <w:p w14:paraId="35529399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643" w:type="pct"/>
            <w:shd w:val="clear" w:color="auto" w:fill="auto"/>
          </w:tcPr>
          <w:p w14:paraId="3BF53790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5DFC7C95" wp14:editId="3A443F23">
                      <wp:extent cx="2103120" cy="0"/>
                      <wp:effectExtent l="0" t="19050" r="30480" b="19050"/>
                      <wp:docPr id="7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1C542E" id="Zeil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006F5E" w14:paraId="016A68C9" w14:textId="77777777" w:rsidTr="00F1643F">
        <w:trPr>
          <w:trHeight w:val="2520"/>
        </w:trPr>
        <w:tc>
          <w:tcPr>
            <w:tcW w:w="3251" w:type="pct"/>
            <w:vMerge/>
          </w:tcPr>
          <w:p w14:paraId="38BE3255" w14:textId="77777777" w:rsidR="00FC49E3" w:rsidRPr="00006F5E" w:rsidRDefault="00FC49E3" w:rsidP="000D478C">
            <w:pPr>
              <w:pStyle w:val="Datumsbereich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739DBC72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3DBB8D4E" w14:textId="18758DBA" w:rsidR="00FC49E3" w:rsidRDefault="003950C8" w:rsidP="001C325D">
            <w:pPr>
              <w:pStyle w:val="Fertigkeitsaufzhlung"/>
              <w:rPr>
                <w:noProof/>
              </w:rPr>
            </w:pPr>
            <w:r>
              <w:rPr>
                <w:noProof/>
              </w:rPr>
              <w:t>Führerschein?</w:t>
            </w:r>
            <w:r w:rsidR="00E23E0D">
              <w:rPr>
                <w:noProof/>
              </w:rPr>
              <w:t xml:space="preserve"> (Bsp. Kl. B)</w:t>
            </w:r>
          </w:p>
          <w:p w14:paraId="5CFDD0B3" w14:textId="3FB3E7F2" w:rsidR="003950C8" w:rsidRDefault="003950C8" w:rsidP="001C325D">
            <w:pPr>
              <w:pStyle w:val="Fertigkeitsaufzhlung"/>
              <w:rPr>
                <w:noProof/>
              </w:rPr>
            </w:pPr>
            <w:r>
              <w:rPr>
                <w:noProof/>
              </w:rPr>
              <w:t>Fremdsprachen</w:t>
            </w:r>
            <w:r w:rsidR="007D4BC7">
              <w:rPr>
                <w:noProof/>
              </w:rPr>
              <w:t xml:space="preserve"> (Bsp. Englisch)</w:t>
            </w:r>
          </w:p>
          <w:p w14:paraId="2DDD8739" w14:textId="77777777" w:rsidR="003950C8" w:rsidRDefault="003950C8" w:rsidP="001C325D">
            <w:pPr>
              <w:pStyle w:val="Fertigkeitsaufzhlung"/>
              <w:rPr>
                <w:noProof/>
              </w:rPr>
            </w:pPr>
            <w:r>
              <w:rPr>
                <w:noProof/>
              </w:rPr>
              <w:t>EDV-Kenntnisse (</w:t>
            </w:r>
            <w:r w:rsidR="007D4BC7">
              <w:rPr>
                <w:noProof/>
              </w:rPr>
              <w:t>Bsp. Microsoft)</w:t>
            </w:r>
          </w:p>
          <w:p w14:paraId="5985E9E2" w14:textId="6186AE96" w:rsidR="00E23E0D" w:rsidRPr="00006F5E" w:rsidRDefault="00E23E0D" w:rsidP="001C325D">
            <w:pPr>
              <w:pStyle w:val="Fertigkeitsaufzhlung"/>
              <w:rPr>
                <w:noProof/>
              </w:rPr>
            </w:pPr>
            <w:r>
              <w:rPr>
                <w:noProof/>
              </w:rPr>
              <w:t>weitere persönliche Fähgkeiten</w:t>
            </w:r>
          </w:p>
        </w:tc>
      </w:tr>
      <w:tr w:rsidR="00FC49E3" w:rsidRPr="00006F5E" w14:paraId="5B2BDEF7" w14:textId="77777777" w:rsidTr="00F1643F">
        <w:tc>
          <w:tcPr>
            <w:tcW w:w="3251" w:type="pct"/>
            <w:vMerge/>
          </w:tcPr>
          <w:p w14:paraId="6A4286C9" w14:textId="77777777" w:rsidR="00FC49E3" w:rsidRPr="00006F5E" w:rsidRDefault="00FC49E3" w:rsidP="000D478C">
            <w:pPr>
              <w:pStyle w:val="berschrift1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1539CDD3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6599DFCE" w14:textId="77777777" w:rsidR="00FC49E3" w:rsidRPr="00006F5E" w:rsidRDefault="00DA0E69" w:rsidP="000D478C">
            <w:pPr>
              <w:pStyle w:val="berschrift1"/>
              <w:rPr>
                <w:noProof/>
              </w:rPr>
            </w:pPr>
            <w:sdt>
              <w:sdtPr>
                <w:rPr>
                  <w:noProof/>
                </w:rPr>
                <w:id w:val="-1153761861"/>
                <w:placeholder>
                  <w:docPart w:val="5D9A66EA225E47B6B587A23C413018B5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006F5E">
                  <w:rPr>
                    <w:noProof/>
                    <w:lang w:bidi="de-DE"/>
                  </w:rPr>
                  <w:t>Kontakt</w:t>
                </w:r>
              </w:sdtContent>
            </w:sdt>
          </w:p>
        </w:tc>
      </w:tr>
      <w:tr w:rsidR="00FC49E3" w:rsidRPr="00006F5E" w14:paraId="5D9760CE" w14:textId="77777777" w:rsidTr="00F1643F">
        <w:trPr>
          <w:trHeight w:val="115"/>
        </w:trPr>
        <w:tc>
          <w:tcPr>
            <w:tcW w:w="3251" w:type="pct"/>
            <w:vMerge/>
            <w:shd w:val="clear" w:color="auto" w:fill="auto"/>
          </w:tcPr>
          <w:p w14:paraId="3D15909C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vMerge/>
            <w:shd w:val="clear" w:color="auto" w:fill="auto"/>
          </w:tcPr>
          <w:p w14:paraId="7F597334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643" w:type="pct"/>
            <w:shd w:val="clear" w:color="auto" w:fill="auto"/>
          </w:tcPr>
          <w:p w14:paraId="25A59D7C" w14:textId="77777777" w:rsidR="00FC49E3" w:rsidRPr="00006F5E" w:rsidRDefault="00FC49E3" w:rsidP="000D478C">
            <w:pPr>
              <w:spacing w:line="240" w:lineRule="auto"/>
              <w:rPr>
                <w:noProof/>
                <w:sz w:val="8"/>
                <w:szCs w:val="8"/>
              </w:rPr>
            </w:pPr>
            <w:r w:rsidRPr="00006F5E">
              <w:rPr>
                <w:noProof/>
                <w:sz w:val="10"/>
                <w:szCs w:val="10"/>
                <w:lang w:bidi="de-DE"/>
              </w:rPr>
              <mc:AlternateContent>
                <mc:Choice Requires="wps">
                  <w:drawing>
                    <wp:inline distT="0" distB="0" distL="0" distR="0" wp14:anchorId="673707D7" wp14:editId="4534B30C">
                      <wp:extent cx="2103120" cy="0"/>
                      <wp:effectExtent l="0" t="19050" r="30480" b="19050"/>
                      <wp:docPr id="18" name="Zei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013FA6" id="Zeil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006F5E" w14:paraId="75E788BB" w14:textId="77777777" w:rsidTr="00F1643F">
        <w:trPr>
          <w:trHeight w:val="2448"/>
        </w:trPr>
        <w:tc>
          <w:tcPr>
            <w:tcW w:w="3251" w:type="pct"/>
            <w:vMerge/>
          </w:tcPr>
          <w:p w14:paraId="1369B8F9" w14:textId="77777777" w:rsidR="00FC49E3" w:rsidRPr="00006F5E" w:rsidRDefault="00FC49E3" w:rsidP="000D478C">
            <w:pPr>
              <w:pStyle w:val="Datumsbereich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59E9DEC7" w14:textId="77777777" w:rsidR="00FC49E3" w:rsidRPr="00006F5E" w:rsidRDefault="00FC49E3" w:rsidP="000D478C">
            <w:pPr>
              <w:rPr>
                <w:noProof/>
              </w:rPr>
            </w:pPr>
          </w:p>
        </w:tc>
        <w:tc>
          <w:tcPr>
            <w:tcW w:w="1643" w:type="pct"/>
          </w:tcPr>
          <w:p w14:paraId="7C146C94" w14:textId="389FE6AF" w:rsidR="00FC49E3" w:rsidRPr="00006F5E" w:rsidRDefault="00CA18D4" w:rsidP="000D478C">
            <w:pPr>
              <w:pStyle w:val="TextkrperKontaktinformationen"/>
              <w:rPr>
                <w:noProof/>
              </w:rPr>
            </w:pPr>
            <w:r>
              <w:rPr>
                <w:noProof/>
              </w:rPr>
              <w:t>Straße</w:t>
            </w:r>
            <w:r w:rsidR="001C325D">
              <w:rPr>
                <w:noProof/>
              </w:rPr>
              <w:t>:</w:t>
            </w:r>
          </w:p>
          <w:p w14:paraId="3696665F" w14:textId="6961AAB4" w:rsidR="00FC49E3" w:rsidRPr="00006F5E" w:rsidRDefault="00CA18D4" w:rsidP="000D478C">
            <w:pPr>
              <w:pStyle w:val="TextkrperKontaktinformationen"/>
              <w:rPr>
                <w:noProof/>
              </w:rPr>
            </w:pPr>
            <w:r>
              <w:rPr>
                <w:noProof/>
              </w:rPr>
              <w:t>Ort</w:t>
            </w:r>
            <w:r w:rsidR="001C325D">
              <w:rPr>
                <w:noProof/>
              </w:rPr>
              <w:t>:</w:t>
            </w:r>
          </w:p>
          <w:p w14:paraId="42E2270C" w14:textId="62DEA124" w:rsidR="00FC49E3" w:rsidRPr="00006F5E" w:rsidRDefault="00CA18D4" w:rsidP="000D478C">
            <w:pPr>
              <w:pStyle w:val="TextkrperKontaktinformationen"/>
              <w:rPr>
                <w:noProof/>
              </w:rPr>
            </w:pPr>
            <w:r>
              <w:rPr>
                <w:noProof/>
              </w:rPr>
              <w:t>Telefon</w:t>
            </w:r>
            <w:r w:rsidR="001C325D">
              <w:rPr>
                <w:noProof/>
              </w:rPr>
              <w:t>:</w:t>
            </w:r>
          </w:p>
          <w:p w14:paraId="7900DDB5" w14:textId="79230DFD" w:rsidR="00FC49E3" w:rsidRPr="00006F5E" w:rsidRDefault="001C325D" w:rsidP="000D478C">
            <w:pPr>
              <w:pStyle w:val="TextkrperKontaktinformationen"/>
              <w:rPr>
                <w:noProof/>
              </w:rPr>
            </w:pPr>
            <w:r>
              <w:rPr>
                <w:noProof/>
              </w:rPr>
              <w:t>E-Mail:</w:t>
            </w:r>
          </w:p>
          <w:p w14:paraId="31466D9A" w14:textId="204723E2" w:rsidR="00FC49E3" w:rsidRPr="00006F5E" w:rsidRDefault="00FC49E3" w:rsidP="000D478C">
            <w:pPr>
              <w:pStyle w:val="TextkrperKontaktinformationen"/>
              <w:rPr>
                <w:noProof/>
              </w:rPr>
            </w:pPr>
          </w:p>
        </w:tc>
      </w:tr>
    </w:tbl>
    <w:p w14:paraId="4E755B54" w14:textId="1B2E49B8" w:rsidR="00340C75" w:rsidRDefault="00340C75" w:rsidP="00F5689F">
      <w:pPr>
        <w:rPr>
          <w:noProof/>
        </w:rPr>
      </w:pPr>
    </w:p>
    <w:p w14:paraId="59CECEFD" w14:textId="2E05438B" w:rsidR="00CA18D4" w:rsidRDefault="00CA18D4" w:rsidP="00F5689F">
      <w:pPr>
        <w:rPr>
          <w:noProof/>
        </w:rPr>
      </w:pPr>
    </w:p>
    <w:p w14:paraId="3B4FC785" w14:textId="77777777" w:rsidR="00630B2D" w:rsidRDefault="00630B2D" w:rsidP="006462B1">
      <w:pPr>
        <w:tabs>
          <w:tab w:val="left" w:pos="570"/>
          <w:tab w:val="left" w:pos="1230"/>
        </w:tabs>
        <w:rPr>
          <w:noProof/>
        </w:rPr>
      </w:pPr>
    </w:p>
    <w:p w14:paraId="1AFCE9FD" w14:textId="704C546D" w:rsidR="00CA18D4" w:rsidRDefault="006462B1" w:rsidP="006462B1">
      <w:pPr>
        <w:tabs>
          <w:tab w:val="left" w:pos="570"/>
          <w:tab w:val="left" w:pos="1230"/>
        </w:tabs>
        <w:rPr>
          <w:noProof/>
        </w:rPr>
      </w:pPr>
      <w:r>
        <w:rPr>
          <w:noProof/>
        </w:rPr>
        <w:t>Datum und Unterschrift:</w:t>
      </w:r>
      <w:r>
        <w:rPr>
          <w:noProof/>
        </w:rPr>
        <w:tab/>
      </w:r>
    </w:p>
    <w:p w14:paraId="4233414E" w14:textId="435D2C45" w:rsidR="00CA18D4" w:rsidRDefault="00CA18D4" w:rsidP="006462B1">
      <w:pPr>
        <w:ind w:firstLine="720"/>
        <w:rPr>
          <w:noProof/>
        </w:rPr>
      </w:pPr>
    </w:p>
    <w:p w14:paraId="68783239" w14:textId="662BA8C5" w:rsidR="00CA18D4" w:rsidRDefault="00CA18D4" w:rsidP="00F5689F">
      <w:pPr>
        <w:rPr>
          <w:noProof/>
        </w:rPr>
      </w:pPr>
    </w:p>
    <w:p w14:paraId="6C1E0B4D" w14:textId="145EEF86" w:rsidR="00CA18D4" w:rsidRPr="00006F5E" w:rsidRDefault="00CA18D4" w:rsidP="00F5689F">
      <w:pPr>
        <w:rPr>
          <w:noProof/>
        </w:rPr>
      </w:pPr>
    </w:p>
    <w:sectPr w:rsidR="00CA18D4" w:rsidRPr="00006F5E" w:rsidSect="003A425B">
      <w:pgSz w:w="11906" w:h="16838" w:code="9"/>
      <w:pgMar w:top="72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1272" w14:textId="77777777" w:rsidR="00567436" w:rsidRDefault="00567436" w:rsidP="001B56AD">
      <w:pPr>
        <w:spacing w:line="240" w:lineRule="auto"/>
      </w:pPr>
      <w:r>
        <w:separator/>
      </w:r>
    </w:p>
  </w:endnote>
  <w:endnote w:type="continuationSeparator" w:id="0">
    <w:p w14:paraId="7DBFFF92" w14:textId="77777777" w:rsidR="00567436" w:rsidRDefault="00567436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BB70" w14:textId="77777777" w:rsidR="00567436" w:rsidRDefault="00567436" w:rsidP="001B56AD">
      <w:pPr>
        <w:spacing w:line="240" w:lineRule="auto"/>
      </w:pPr>
      <w:r>
        <w:separator/>
      </w:r>
    </w:p>
  </w:footnote>
  <w:footnote w:type="continuationSeparator" w:id="0">
    <w:p w14:paraId="4B37C824" w14:textId="77777777" w:rsidR="00567436" w:rsidRDefault="00567436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ufzhlungFertigkeiten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36"/>
    <w:rsid w:val="00006F5E"/>
    <w:rsid w:val="000430BC"/>
    <w:rsid w:val="000B7E9E"/>
    <w:rsid w:val="000E169C"/>
    <w:rsid w:val="001B56AD"/>
    <w:rsid w:val="001C325D"/>
    <w:rsid w:val="002330F4"/>
    <w:rsid w:val="00273963"/>
    <w:rsid w:val="00340C75"/>
    <w:rsid w:val="00373CEA"/>
    <w:rsid w:val="003950C8"/>
    <w:rsid w:val="003A425B"/>
    <w:rsid w:val="003B29C1"/>
    <w:rsid w:val="003E6D64"/>
    <w:rsid w:val="003F6860"/>
    <w:rsid w:val="00415780"/>
    <w:rsid w:val="004C7E05"/>
    <w:rsid w:val="00567436"/>
    <w:rsid w:val="005B1B13"/>
    <w:rsid w:val="005D49CA"/>
    <w:rsid w:val="00630B2D"/>
    <w:rsid w:val="006462B1"/>
    <w:rsid w:val="00646B97"/>
    <w:rsid w:val="00675D22"/>
    <w:rsid w:val="00680B23"/>
    <w:rsid w:val="00687CE2"/>
    <w:rsid w:val="006F7F1C"/>
    <w:rsid w:val="007012CA"/>
    <w:rsid w:val="007203D1"/>
    <w:rsid w:val="007466F4"/>
    <w:rsid w:val="00793691"/>
    <w:rsid w:val="007D4BC7"/>
    <w:rsid w:val="00810BD7"/>
    <w:rsid w:val="00851431"/>
    <w:rsid w:val="008539E9"/>
    <w:rsid w:val="0086291E"/>
    <w:rsid w:val="009A77DE"/>
    <w:rsid w:val="009F6AF3"/>
    <w:rsid w:val="00A1439F"/>
    <w:rsid w:val="00A635D5"/>
    <w:rsid w:val="00A82D03"/>
    <w:rsid w:val="00B80EE9"/>
    <w:rsid w:val="00BB23D5"/>
    <w:rsid w:val="00BE4759"/>
    <w:rsid w:val="00C200EA"/>
    <w:rsid w:val="00C764ED"/>
    <w:rsid w:val="00C8183F"/>
    <w:rsid w:val="00C83E97"/>
    <w:rsid w:val="00CA18D4"/>
    <w:rsid w:val="00CD582D"/>
    <w:rsid w:val="00D855D9"/>
    <w:rsid w:val="00D87E03"/>
    <w:rsid w:val="00DA0E69"/>
    <w:rsid w:val="00E23E0D"/>
    <w:rsid w:val="00E6525B"/>
    <w:rsid w:val="00E7361B"/>
    <w:rsid w:val="00E97CB2"/>
    <w:rsid w:val="00ED6E70"/>
    <w:rsid w:val="00EF10F2"/>
    <w:rsid w:val="00F1643F"/>
    <w:rsid w:val="00F2458D"/>
    <w:rsid w:val="00F41ACF"/>
    <w:rsid w:val="00F5689F"/>
    <w:rsid w:val="00F7064C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A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berschrift3">
    <w:name w:val="heading 3"/>
    <w:aliases w:val="Heading 3 Section Category"/>
    <w:basedOn w:val="Standard"/>
    <w:next w:val="Standard"/>
    <w:link w:val="berschrift3Zchn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berschrift4">
    <w:name w:val="heading 4"/>
    <w:aliases w:val="Heading 4 Job Title"/>
    <w:basedOn w:val="Standard"/>
    <w:next w:val="Standard"/>
    <w:link w:val="berschrift4Zchn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semiHidden/>
    <w:qFormat/>
    <w:rsid w:val="00EF10F2"/>
  </w:style>
  <w:style w:type="paragraph" w:styleId="Listenabsatz">
    <w:name w:val="List Paragraph"/>
    <w:basedOn w:val="Standard"/>
    <w:uiPriority w:val="1"/>
    <w:semiHidden/>
    <w:qFormat/>
  </w:style>
  <w:style w:type="paragraph" w:customStyle="1" w:styleId="Tabellenabsatz">
    <w:name w:val="Tabellenabsatz"/>
    <w:basedOn w:val="Standard"/>
    <w:uiPriority w:val="1"/>
    <w:semiHidden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berschrift3Zchn">
    <w:name w:val="Überschrift 3 Zchn"/>
    <w:aliases w:val="Heading 3 Section Category Zchn"/>
    <w:basedOn w:val="Absatz-Standardschriftart"/>
    <w:link w:val="berschrift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berschrift4Zchn">
    <w:name w:val="Überschrift 4 Zchn"/>
    <w:aliases w:val="Heading 4 Job Title Zchn"/>
    <w:basedOn w:val="Absatz-Standardschriftart"/>
    <w:link w:val="berschrift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TextkrperKontaktinformationen">
    <w:name w:val="Textkörper – Kontaktinformationen"/>
    <w:basedOn w:val="Textkrper"/>
    <w:qFormat/>
    <w:rsid w:val="00D87E03"/>
    <w:pPr>
      <w:spacing w:before="240"/>
      <w:ind w:left="14"/>
      <w:contextualSpacing/>
    </w:pPr>
  </w:style>
  <w:style w:type="paragraph" w:customStyle="1" w:styleId="Fertigkeitsaufzhlung">
    <w:name w:val="Fertigkeitsaufzählung"/>
    <w:basedOn w:val="AufzhlungFertigkeiten"/>
    <w:qFormat/>
    <w:rsid w:val="00D87E03"/>
  </w:style>
  <w:style w:type="paragraph" w:customStyle="1" w:styleId="AufzhlungFertigkeiten">
    <w:name w:val="Aufzählung – Fertigkeiten"/>
    <w:basedOn w:val="TextkrperKontaktinformationen"/>
    <w:semiHidden/>
    <w:qFormat/>
    <w:rsid w:val="00EF10F2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elZchn">
    <w:name w:val="Titel Zchn"/>
    <w:basedOn w:val="Absatz-Standardschriftart"/>
    <w:link w:val="Titel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Arbeitsortinkursiv">
    <w:name w:val="Arbeitsort in kursiv"/>
    <w:basedOn w:val="Absatz-Standardschriftart"/>
    <w:uiPriority w:val="1"/>
    <w:semiHidden/>
    <w:qFormat/>
    <w:rsid w:val="00EF10F2"/>
    <w:rPr>
      <w:i/>
      <w:iCs/>
    </w:rPr>
  </w:style>
  <w:style w:type="character" w:customStyle="1" w:styleId="Positioninkursiv">
    <w:name w:val="Position in kursiv"/>
    <w:basedOn w:val="Absatz-Standardschriftart"/>
    <w:uiPriority w:val="1"/>
    <w:semiHidden/>
    <w:qFormat/>
    <w:rsid w:val="00EF10F2"/>
    <w:rPr>
      <w:i/>
      <w:iCs/>
    </w:rPr>
  </w:style>
  <w:style w:type="paragraph" w:customStyle="1" w:styleId="Textkrper1">
    <w:name w:val="Textkörper1"/>
    <w:basedOn w:val="Standard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TextkrperAufzhlung">
    <w:name w:val="Textkörper – Aufzählung"/>
    <w:basedOn w:val="Textkrper1"/>
    <w:uiPriority w:val="99"/>
    <w:semiHidden/>
    <w:rsid w:val="00EF10F2"/>
    <w:pPr>
      <w:ind w:left="180" w:hanging="180"/>
    </w:pPr>
  </w:style>
  <w:style w:type="paragraph" w:styleId="Untertitel">
    <w:name w:val="Subtitle"/>
    <w:basedOn w:val="berschrift2"/>
    <w:next w:val="Standard"/>
    <w:link w:val="UntertitelZchn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F5689F"/>
    <w:rPr>
      <w:color w:val="808080"/>
    </w:rPr>
  </w:style>
  <w:style w:type="table" w:styleId="Tabellenraster">
    <w:name w:val="Table Grid"/>
    <w:basedOn w:val="NormaleTabelle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689F"/>
    <w:rPr>
      <w:color w:val="4495A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berschriftfrZielsetzung">
    <w:name w:val="Überschrift für Zielsetzung"/>
    <w:basedOn w:val="Standard"/>
    <w:qFormat/>
    <w:rsid w:val="00E97CB2"/>
    <w:rPr>
      <w:b/>
      <w:bCs/>
      <w:sz w:val="20"/>
      <w:szCs w:val="20"/>
    </w:rPr>
  </w:style>
  <w:style w:type="paragraph" w:customStyle="1" w:styleId="Datumsbereich">
    <w:name w:val="Datumsbereich"/>
    <w:basedOn w:val="Standard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PositionundAbschluss">
    <w:name w:val="Position und Abschluss"/>
    <w:basedOn w:val="Standard"/>
    <w:qFormat/>
    <w:rsid w:val="00FC49E3"/>
    <w:pPr>
      <w:spacing w:line="240" w:lineRule="auto"/>
    </w:pPr>
    <w:rPr>
      <w:b/>
      <w:sz w:val="22"/>
    </w:rPr>
  </w:style>
  <w:style w:type="character" w:customStyle="1" w:styleId="Firmenname">
    <w:name w:val="Firmenname"/>
    <w:basedOn w:val="Absatz-Standardschriftart"/>
    <w:uiPriority w:val="1"/>
    <w:qFormat/>
    <w:rsid w:val="00E97CB2"/>
    <w:rPr>
      <w:i/>
    </w:rPr>
  </w:style>
  <w:style w:type="paragraph" w:customStyle="1" w:styleId="Stellenbeschreibung">
    <w:name w:val="Stellenbeschreibung"/>
    <w:basedOn w:val="Standard"/>
    <w:qFormat/>
    <w:rsid w:val="00FC49E3"/>
    <w:pPr>
      <w:spacing w:after="240"/>
      <w:ind w:righ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khammer\AppData\Roaming\Microsoft\Templates\Aussagekr&#228;ftig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66EA225E47B6B587A23C41301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2AF18-7AAE-4629-839A-51BB8B788971}"/>
      </w:docPartPr>
      <w:docPartBody>
        <w:p w:rsidR="00CE7389" w:rsidRDefault="008C52F3">
          <w:pPr>
            <w:pStyle w:val="5D9A66EA225E47B6B587A23C413018B5"/>
          </w:pPr>
          <w:r w:rsidRPr="00006F5E">
            <w:rPr>
              <w:noProof/>
              <w:lang w:bidi="de-DE"/>
            </w:rPr>
            <w:t>Kontakt</w:t>
          </w:r>
        </w:p>
      </w:docPartBody>
    </w:docPart>
    <w:docPart>
      <w:docPartPr>
        <w:name w:val="0CE2D8E27BF64994B008294B11DF5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CA20E-86D4-4592-B37D-CB3AF72BA7E8}"/>
      </w:docPartPr>
      <w:docPartBody>
        <w:p w:rsidR="00CE7389" w:rsidRDefault="008C52F3" w:rsidP="008C52F3">
          <w:pPr>
            <w:pStyle w:val="0CE2D8E27BF64994B008294B11DF538B"/>
          </w:pPr>
          <w:r w:rsidRPr="00006F5E">
            <w:rPr>
              <w:noProof/>
              <w:lang w:bidi="de-DE"/>
            </w:rPr>
            <w:t>Seit 2015</w:t>
          </w:r>
        </w:p>
      </w:docPartBody>
    </w:docPart>
    <w:docPart>
      <w:docPartPr>
        <w:name w:val="522E505D8A1F4A34B6A0E637C031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9545-6114-48F4-AFFF-DFC3E867D283}"/>
      </w:docPartPr>
      <w:docPartBody>
        <w:p w:rsidR="00CE7389" w:rsidRDefault="008C52F3" w:rsidP="008C52F3">
          <w:pPr>
            <w:pStyle w:val="522E505D8A1F4A34B6A0E637C0315C59"/>
          </w:pPr>
          <w:r w:rsidRPr="00006F5E">
            <w:rPr>
              <w:noProof/>
              <w:lang w:bidi="de-DE"/>
            </w:rPr>
            <w:t>2009 – 2015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AufzhlungFertigkeiten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F3"/>
    <w:rsid w:val="008C52F3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B01146EC7347B3B13A13DE82C4B7B9">
    <w:name w:val="34B01146EC7347B3B13A13DE82C4B7B9"/>
  </w:style>
  <w:style w:type="paragraph" w:customStyle="1" w:styleId="EBCE606ACE684B95945FC61F7CBF34F7">
    <w:name w:val="EBCE606ACE684B95945FC61F7CBF34F7"/>
  </w:style>
  <w:style w:type="paragraph" w:customStyle="1" w:styleId="E0717F84BE7547DEAE80AC1EA897176F">
    <w:name w:val="E0717F84BE7547DEAE80AC1EA897176F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F4AB4FD43864BE0A58FE45D4D221E7A">
    <w:name w:val="1F4AB4FD43864BE0A58FE45D4D221E7A"/>
  </w:style>
  <w:style w:type="paragraph" w:customStyle="1" w:styleId="F1480AA81DAC44C787AEC5FA7E1153C3">
    <w:name w:val="F1480AA81DAC44C787AEC5FA7E1153C3"/>
  </w:style>
  <w:style w:type="character" w:customStyle="1" w:styleId="Firmenname">
    <w:name w:val="Firmenname"/>
    <w:basedOn w:val="Absatz-Standardschriftart"/>
    <w:uiPriority w:val="1"/>
    <w:qFormat/>
    <w:rsid w:val="008C52F3"/>
    <w:rPr>
      <w:i/>
    </w:rPr>
  </w:style>
  <w:style w:type="paragraph" w:customStyle="1" w:styleId="Fertigkeitsaufzhlung">
    <w:name w:val="Fertigkeitsaufzählung"/>
    <w:basedOn w:val="AufzhlungFertigkeiten"/>
    <w:qFormat/>
  </w:style>
  <w:style w:type="paragraph" w:customStyle="1" w:styleId="AufzhlungFertigkeiten">
    <w:name w:val="Aufzählung – Fertigkeiten"/>
    <w:basedOn w:val="Standard"/>
    <w:semiHidden/>
    <w:qFormat/>
    <w:pPr>
      <w:widowControl w:val="0"/>
      <w:numPr>
        <w:numId w:val="1"/>
      </w:numPr>
      <w:autoSpaceDE w:val="0"/>
      <w:autoSpaceDN w:val="0"/>
      <w:spacing w:before="240" w:after="0" w:line="312" w:lineRule="auto"/>
      <w:contextualSpacing/>
    </w:pPr>
    <w:rPr>
      <w:rFonts w:eastAsia="Arial" w:cs="Arial"/>
      <w:sz w:val="18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4A342E6357EC4DCB8151BD47B8F017BF">
    <w:name w:val="4A342E6357EC4DCB8151BD47B8F017BF"/>
  </w:style>
  <w:style w:type="paragraph" w:customStyle="1" w:styleId="4DF415EB11C944BA81DDF8248B7DDEDE">
    <w:name w:val="4DF415EB11C944BA81DDF8248B7DDEDE"/>
  </w:style>
  <w:style w:type="paragraph" w:customStyle="1" w:styleId="5D9A66EA225E47B6B587A23C413018B5">
    <w:name w:val="5D9A66EA225E47B6B587A23C413018B5"/>
  </w:style>
  <w:style w:type="paragraph" w:customStyle="1" w:styleId="0CE2D8E27BF64994B008294B11DF538B">
    <w:name w:val="0CE2D8E27BF64994B008294B11DF538B"/>
    <w:rsid w:val="008C52F3"/>
  </w:style>
  <w:style w:type="paragraph" w:customStyle="1" w:styleId="004B77E4493948E2B87F16253EB57466">
    <w:name w:val="004B77E4493948E2B87F16253EB57466"/>
    <w:rsid w:val="008C52F3"/>
  </w:style>
  <w:style w:type="paragraph" w:customStyle="1" w:styleId="50F1A0857FE340E2AC91E60922F2B5AD">
    <w:name w:val="50F1A0857FE340E2AC91E60922F2B5AD"/>
    <w:rsid w:val="008C52F3"/>
  </w:style>
  <w:style w:type="paragraph" w:customStyle="1" w:styleId="522E505D8A1F4A34B6A0E637C0315C59">
    <w:name w:val="522E505D8A1F4A34B6A0E637C0315C59"/>
    <w:rsid w:val="008C52F3"/>
  </w:style>
  <w:style w:type="paragraph" w:customStyle="1" w:styleId="FA4A4FB87E5B4698923D3C96A5794270">
    <w:name w:val="FA4A4FB87E5B4698923D3C96A5794270"/>
    <w:rsid w:val="008C52F3"/>
  </w:style>
  <w:style w:type="paragraph" w:customStyle="1" w:styleId="D10C39F7A05F450F931A370C30ED0E32">
    <w:name w:val="D10C39F7A05F450F931A370C30ED0E32"/>
    <w:rsid w:val="008C5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3B845-4FA5-4DD4-A83D-89059E47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Aussagekräftiger Lebenslauf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2022-02-07T14:35:00Z</dcterms:created>
  <dcterms:modified xsi:type="dcterms:W3CDTF">2022-02-10T12:18:00Z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